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717558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Załącznik nr 1</w:t>
      </w:r>
    </w:p>
    <w:p w:rsidR="00F33787" w:rsidRPr="00717558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Z</w:t>
      </w:r>
      <w:r w:rsidR="00F33787" w:rsidRPr="00717558">
        <w:rPr>
          <w:rFonts w:asciiTheme="minorHAnsi" w:hAnsiTheme="minorHAnsi"/>
        </w:rPr>
        <w:t xml:space="preserve">arządzenia </w:t>
      </w:r>
    </w:p>
    <w:p w:rsidR="00F33787" w:rsidRPr="00717558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Nr 1607/2018</w:t>
      </w:r>
    </w:p>
    <w:p w:rsidR="00F33787" w:rsidRPr="00717558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Burmistrza Nysy</w:t>
      </w:r>
    </w:p>
    <w:p w:rsidR="00F33787" w:rsidRPr="00717558" w:rsidRDefault="00F33787" w:rsidP="00F33787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717558">
        <w:rPr>
          <w:rFonts w:asciiTheme="minorHAnsi" w:hAnsiTheme="minorHAnsi"/>
        </w:rPr>
        <w:t>z dnia 26 lutego 2018 roku</w:t>
      </w:r>
    </w:p>
    <w:p w:rsidR="00F33787" w:rsidRPr="006F1160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F1160">
        <w:rPr>
          <w:rFonts w:ascii="Calibri" w:eastAsia="Arial" w:hAnsi="Calibri" w:cs="Calibri"/>
          <w:bCs/>
          <w:i/>
        </w:rPr>
        <w:t>WZÓR</w:t>
      </w:r>
    </w:p>
    <w:p w:rsidR="00F33787" w:rsidRPr="006F1160" w:rsidRDefault="00F33787" w:rsidP="00F33787">
      <w:pPr>
        <w:spacing w:before="240"/>
        <w:jc w:val="center"/>
        <w:rPr>
          <w:rFonts w:ascii="Calibri" w:eastAsia="Arial" w:hAnsi="Calibri" w:cs="Calibri"/>
          <w:bCs/>
        </w:rPr>
      </w:pPr>
      <w:r w:rsidRPr="006F1160">
        <w:rPr>
          <w:rFonts w:ascii="Calibri" w:eastAsia="Arial" w:hAnsi="Calibri" w:cs="Calibri"/>
          <w:bCs/>
        </w:rPr>
        <w:t>OFERTA REALIZACJI ZADANIA PUBLICZNEGO</w:t>
      </w:r>
      <w:r>
        <w:rPr>
          <w:rFonts w:ascii="Calibri" w:eastAsia="Arial" w:hAnsi="Calibri" w:cs="Calibri"/>
          <w:bCs/>
        </w:rPr>
        <w:t>,</w:t>
      </w:r>
    </w:p>
    <w:p w:rsidR="00F33787" w:rsidRPr="006F1160" w:rsidRDefault="00F33787" w:rsidP="00F3378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KTÓREJ </w:t>
      </w:r>
      <w:r w:rsidRPr="006F1160">
        <w:rPr>
          <w:rFonts w:ascii="Calibri" w:eastAsia="Arial" w:hAnsi="Calibri" w:cs="Calibri"/>
          <w:bCs/>
        </w:rPr>
        <w:t xml:space="preserve">MOWA W </w:t>
      </w:r>
      <w:r>
        <w:rPr>
          <w:rFonts w:ascii="Calibri" w:eastAsia="Arial" w:hAnsi="Calibri" w:cs="Calibri"/>
          <w:bCs/>
        </w:rPr>
        <w:t>ART. 15</w:t>
      </w:r>
      <w:r w:rsidRPr="006F1160">
        <w:rPr>
          <w:rFonts w:ascii="Calibri" w:eastAsia="Arial" w:hAnsi="Calibri" w:cs="Calibri"/>
          <w:bCs/>
        </w:rPr>
        <w:t xml:space="preserve"> UST. </w:t>
      </w:r>
      <w:r>
        <w:rPr>
          <w:rFonts w:ascii="Calibri" w:eastAsia="Arial" w:hAnsi="Calibri" w:cs="Calibri"/>
          <w:bCs/>
        </w:rPr>
        <w:t>5</w:t>
      </w:r>
      <w:r w:rsidRPr="006F1160">
        <w:rPr>
          <w:rFonts w:ascii="Calibri" w:eastAsia="Arial" w:hAnsi="Calibri" w:cs="Calibri"/>
          <w:bCs/>
        </w:rPr>
        <w:t xml:space="preserve"> USTAWY Z DNIA </w:t>
      </w:r>
      <w:r>
        <w:rPr>
          <w:rFonts w:ascii="Calibri" w:eastAsia="Arial" w:hAnsi="Calibri" w:cs="Calibri"/>
          <w:bCs/>
        </w:rPr>
        <w:t>11 WRZEŚNIA</w:t>
      </w:r>
      <w:r w:rsidRPr="006F1160">
        <w:rPr>
          <w:rFonts w:ascii="Calibri" w:eastAsia="Arial" w:hAnsi="Calibri" w:cs="Calibri"/>
          <w:bCs/>
        </w:rPr>
        <w:t xml:space="preserve"> 20</w:t>
      </w:r>
      <w:r>
        <w:rPr>
          <w:rFonts w:ascii="Calibri" w:eastAsia="Arial" w:hAnsi="Calibri" w:cs="Calibri"/>
          <w:bCs/>
        </w:rPr>
        <w:t>15</w:t>
      </w:r>
      <w:r w:rsidRPr="006F1160">
        <w:rPr>
          <w:rFonts w:ascii="Calibri" w:eastAsia="Arial" w:hAnsi="Calibri" w:cs="Calibri"/>
          <w:bCs/>
        </w:rPr>
        <w:t xml:space="preserve"> R. O </w:t>
      </w:r>
      <w:r>
        <w:rPr>
          <w:rFonts w:ascii="Calibri" w:eastAsia="Arial" w:hAnsi="Calibri" w:cs="Calibri"/>
          <w:bCs/>
        </w:rPr>
        <w:t>ZDROWIU PUBLICZNYM (DZ. U. Z 2015</w:t>
      </w:r>
      <w:r w:rsidRPr="006F1160">
        <w:rPr>
          <w:rFonts w:ascii="Calibri" w:eastAsia="Arial" w:hAnsi="Calibri" w:cs="Calibri"/>
          <w:bCs/>
        </w:rPr>
        <w:t xml:space="preserve"> R. POZ. </w:t>
      </w:r>
      <w:r>
        <w:rPr>
          <w:rFonts w:ascii="Calibri" w:eastAsia="Arial" w:hAnsi="Calibri" w:cs="Calibri"/>
          <w:bCs/>
        </w:rPr>
        <w:t>1916</w:t>
      </w:r>
      <w:r w:rsidRPr="006F1160">
        <w:rPr>
          <w:rFonts w:ascii="Calibri" w:eastAsia="Arial" w:hAnsi="Calibri" w:cs="Calibri"/>
          <w:bCs/>
        </w:rPr>
        <w:t>)</w:t>
      </w:r>
    </w:p>
    <w:p w:rsidR="00F33787" w:rsidRPr="006F1160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F1160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F1160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6F1160">
        <w:rPr>
          <w:rFonts w:ascii="Calibri" w:hAnsi="Calibri" w:cs="Verdana"/>
          <w:sz w:val="18"/>
          <w:szCs w:val="18"/>
        </w:rPr>
        <w:t>Krajowym Rejestrem Sądowym*/właściwą ewidencją*</w:t>
      </w:r>
      <w:r w:rsidRPr="006F1160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6F1160">
        <w:rPr>
          <w:rFonts w:ascii="Calibri" w:hAnsi="Calibri" w:cs="Verdana"/>
          <w:sz w:val="18"/>
          <w:szCs w:val="18"/>
        </w:rPr>
        <w:t>Krajowym Rejestrem Sądowym*/</w:t>
      </w:r>
      <w:r w:rsidRPr="006F1160">
        <w:rPr>
          <w:rFonts w:ascii="Calibri" w:hAnsi="Calibri" w:cs="Verdana"/>
          <w:strike/>
          <w:sz w:val="18"/>
          <w:szCs w:val="18"/>
        </w:rPr>
        <w:t>właściwą ewidencją</w:t>
      </w:r>
      <w:r w:rsidRPr="006F1160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6F1160">
        <w:rPr>
          <w:rFonts w:ascii="Calibri" w:eastAsia="Arial" w:hAnsi="Calibri" w:cs="Calibri"/>
          <w:bCs/>
          <w:sz w:val="18"/>
          <w:szCs w:val="18"/>
        </w:rPr>
        <w:t>”.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F1160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F1160" w:rsidTr="007319B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F33787" w:rsidRPr="006F1160" w:rsidRDefault="00F33787" w:rsidP="007319B1">
            <w:pPr>
              <w:ind w:left="176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1778D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zgodnie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                            </w:t>
            </w:r>
            <w:r w:rsidRPr="001778D2">
              <w:rPr>
                <w:rFonts w:ascii="Calibri" w:eastAsia="Arial" w:hAnsi="Calibri" w:cs="Calibri"/>
                <w:b/>
                <w:sz w:val="20"/>
                <w:szCs w:val="20"/>
              </w:rPr>
              <w:t>z ogłoszeniem konkursowym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Miejsce realizacji zadania</w:t>
            </w: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II. Dane oferent</w:t>
      </w:r>
      <w:r>
        <w:rPr>
          <w:rFonts w:ascii="Calibri" w:hAnsi="Calibri" w:cs="Verdana"/>
          <w:b/>
          <w:bCs/>
          <w:sz w:val="22"/>
          <w:szCs w:val="22"/>
        </w:rPr>
        <w:t>a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F1160" w:rsidTr="007319B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lub adres do korespondencji </w:t>
            </w:r>
          </w:p>
        </w:tc>
      </w:tr>
      <w:tr w:rsidR="00F33787" w:rsidRPr="006F1160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Nr rachunku bankowego i nazwa banku,                       w którym jest prowadzony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F1160" w:rsidTr="007319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4</w:t>
            </w:r>
            <w:r w:rsidRPr="006F1160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 publiczne, o którym mowa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Pr="006F1160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Pr="006F1160">
              <w:rPr>
                <w:rFonts w:ascii="Calibri" w:hAnsi="Calibri" w:cs="Verdana"/>
                <w:sz w:val="20"/>
                <w:szCs w:val="20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F1160" w:rsidTr="007319B1">
        <w:tc>
          <w:tcPr>
            <w:tcW w:w="10774" w:type="dxa"/>
            <w:gridSpan w:val="2"/>
            <w:shd w:val="clear" w:color="auto" w:fill="FFFFFF"/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III. Informacja o sposobie reprezentacji oferent</w:t>
      </w:r>
      <w:r>
        <w:rPr>
          <w:rFonts w:ascii="Calibri" w:hAnsi="Calibri" w:cs="Verdana"/>
          <w:b/>
          <w:bCs/>
          <w:sz w:val="22"/>
          <w:szCs w:val="22"/>
        </w:rPr>
        <w:t>a</w:t>
      </w:r>
      <w:r w:rsidRPr="006F1160">
        <w:rPr>
          <w:rFonts w:ascii="Calibri" w:hAnsi="Calibri" w:cs="Verdana"/>
          <w:b/>
          <w:bCs/>
          <w:sz w:val="22"/>
          <w:szCs w:val="22"/>
        </w:rPr>
        <w:t xml:space="preserve"> wobec organu administracji publicznej, </w:t>
      </w:r>
      <w:r w:rsidRPr="006F1160">
        <w:rPr>
          <w:rFonts w:ascii="Calibri" w:hAnsi="Calibri" w:cs="Verdana"/>
          <w:b/>
          <w:bCs/>
          <w:sz w:val="22"/>
          <w:szCs w:val="22"/>
        </w:rPr>
        <w:br/>
        <w:t xml:space="preserve">w tym imiona i nazwiska osób upoważnionych do reprezentowania </w:t>
      </w:r>
      <w:r>
        <w:rPr>
          <w:rFonts w:ascii="Calibri" w:hAnsi="Calibri" w:cs="Verdana"/>
          <w:b/>
          <w:bCs/>
          <w:sz w:val="22"/>
          <w:szCs w:val="22"/>
        </w:rPr>
        <w:t>oferenta</w:t>
      </w:r>
      <w:r w:rsidRPr="006F1160">
        <w:rPr>
          <w:rFonts w:ascii="Calibri" w:hAnsi="Calibri" w:cs="Verdana"/>
          <w:b/>
          <w:bCs/>
          <w:sz w:val="22"/>
          <w:szCs w:val="22"/>
        </w:rPr>
        <w:t xml:space="preserve"> wobec organu administracji publicznej, wraz z przytoczeniem podstawy prawnej</w:t>
      </w:r>
      <w:r w:rsidRPr="006F1160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F1160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IV.</w:t>
      </w:r>
      <w:r w:rsidRPr="006F1160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potrzeb wskazujących na celowość wykonania zadania publicznego</w:t>
            </w:r>
          </w:p>
        </w:tc>
      </w:tr>
      <w:tr w:rsidR="00F33787" w:rsidRPr="006F1160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Zakładany(-</w:t>
            </w:r>
            <w:proofErr w:type="spellStart"/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F33787" w:rsidRPr="006F1160" w:rsidTr="007319B1">
        <w:tc>
          <w:tcPr>
            <w:tcW w:w="5000" w:type="pct"/>
            <w:shd w:val="clear" w:color="auto" w:fill="DDD9C3"/>
          </w:tcPr>
          <w:p w:rsidR="00F33787" w:rsidRPr="006F1160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Pr="006F1160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F33787" w:rsidRPr="006F1160" w:rsidTr="007319B1">
        <w:tc>
          <w:tcPr>
            <w:tcW w:w="5000" w:type="pct"/>
            <w:shd w:val="clear" w:color="auto" w:fill="FFFFFF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F33787" w:rsidRPr="006F1160" w:rsidTr="007319B1">
        <w:tc>
          <w:tcPr>
            <w:tcW w:w="5000" w:type="pct"/>
            <w:shd w:val="clear" w:color="auto" w:fill="DDD9C3"/>
          </w:tcPr>
          <w:p w:rsidR="00F33787" w:rsidRPr="006F1160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Opis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adresatów zadania</w:t>
            </w:r>
          </w:p>
        </w:tc>
      </w:tr>
      <w:tr w:rsidR="00F33787" w:rsidRPr="006F1160" w:rsidTr="007319B1">
        <w:tc>
          <w:tcPr>
            <w:tcW w:w="5000" w:type="pct"/>
            <w:shd w:val="clear" w:color="auto" w:fill="FFFFFF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5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Szczegółowy o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pis poszczególnych działań w zakresie realizacji zadania publicznego </w:t>
            </w:r>
            <w:r w:rsidRPr="006F1160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F33787" w:rsidRPr="006F1160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272"/>
        <w:gridCol w:w="3903"/>
      </w:tblGrid>
      <w:tr w:rsidR="00F33787" w:rsidRPr="006F1160" w:rsidTr="007319B1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Harmonogram </w:t>
            </w:r>
          </w:p>
          <w:p w:rsidR="00F33787" w:rsidRPr="006F1160" w:rsidRDefault="00F33787" w:rsidP="007319B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większej liczby działań istnieje możliwość dodania kolejnych wierszy; </w:t>
            </w:r>
            <w:r w:rsidRPr="006F1160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33787" w:rsidRPr="006F1160" w:rsidTr="007319B1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F33787" w:rsidRPr="006F1160" w:rsidTr="007319B1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F33787" w:rsidRPr="006F1160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0"/>
        <w:gridCol w:w="6"/>
        <w:gridCol w:w="2268"/>
        <w:gridCol w:w="1134"/>
        <w:gridCol w:w="1134"/>
        <w:gridCol w:w="850"/>
        <w:gridCol w:w="1559"/>
        <w:gridCol w:w="1418"/>
        <w:gridCol w:w="425"/>
        <w:gridCol w:w="1418"/>
        <w:gridCol w:w="425"/>
        <w:gridCol w:w="709"/>
        <w:gridCol w:w="1134"/>
        <w:gridCol w:w="1134"/>
      </w:tblGrid>
      <w:tr w:rsidR="00F33787" w:rsidRPr="006F1160" w:rsidTr="007319B1">
        <w:trPr>
          <w:trHeight w:val="376"/>
        </w:trPr>
        <w:tc>
          <w:tcPr>
            <w:tcW w:w="14885" w:type="dxa"/>
            <w:gridSpan w:val="15"/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7</w:t>
            </w:r>
            <w:r w:rsidRPr="006F1160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. Kalkulacja przewidywanych kosztów </w:t>
            </w:r>
          </w:p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/>
                <w:sz w:val="18"/>
                <w:szCs w:val="18"/>
              </w:rPr>
            </w:pPr>
            <w:r w:rsidRPr="006F1160">
              <w:rPr>
                <w:rFonts w:ascii="Calibri" w:hAnsi="Calibri"/>
                <w:sz w:val="18"/>
                <w:szCs w:val="18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6F1160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6F1160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F1160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F1160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6F1160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dotacji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6F1160">
              <w:rPr>
                <w:rStyle w:val="Odwoanieprzypisudolnego"/>
                <w:rFonts w:ascii="Calibri" w:eastAsia="Arial" w:hAnsi="Calibri" w:cs="Verdana"/>
                <w:sz w:val="16"/>
                <w:szCs w:val="16"/>
              </w:rPr>
              <w:footnoteReference w:id="2"/>
            </w:r>
            <w:r w:rsidRPr="006F116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6F1160">
              <w:rPr>
                <w:rStyle w:val="Odwoanieprzypisudolnego"/>
                <w:rFonts w:ascii="Calibri" w:eastAsia="Arial" w:hAnsi="Calibri" w:cs="Verdana"/>
                <w:sz w:val="16"/>
                <w:szCs w:val="16"/>
              </w:rPr>
              <w:footnoteReference w:id="3"/>
            </w:r>
            <w:bookmarkEnd w:id="0"/>
            <w:r w:rsidRPr="006F116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6F1160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6F1160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1160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6F1160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6F1160">
              <w:rPr>
                <w:rStyle w:val="Odwoanieprzypisudolnego"/>
                <w:rFonts w:ascii="Calibri" w:eastAsia="Arial" w:hAnsi="Calibri" w:cs="Verdana"/>
                <w:sz w:val="20"/>
                <w:szCs w:val="20"/>
              </w:rPr>
              <w:footnoteReference w:id="4"/>
            </w:r>
            <w:r w:rsidRPr="006F116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Razem: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1160">
              <w:rPr>
                <w:rFonts w:ascii="Calibri" w:hAnsi="Calibri" w:cs="Verdan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6F1160">
              <w:rPr>
                <w:rStyle w:val="Odwoanieprzypisudolnego"/>
                <w:rFonts w:ascii="Calibri" w:eastAsia="Arial" w:hAnsi="Calibri" w:cs="Verdana"/>
                <w:sz w:val="20"/>
                <w:szCs w:val="20"/>
              </w:rPr>
              <w:footnoteReference w:id="5"/>
            </w:r>
            <w:r w:rsidRPr="006F116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F33787" w:rsidRPr="006F1160" w:rsidTr="007319B1">
        <w:trPr>
          <w:trHeight w:val="7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sz w:val="16"/>
                <w:szCs w:val="16"/>
              </w:rPr>
              <w:t>Poz.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Razem: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F33787" w:rsidRPr="006F1160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F33787" w:rsidRPr="006F1160" w:rsidTr="007319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. Przewidywane źródła finansowania zadania publicznego</w:t>
            </w: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F33787" w:rsidRPr="006F1160" w:rsidTr="007319B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F33787" w:rsidRPr="006F1160" w:rsidRDefault="00F33787" w:rsidP="007319B1">
            <w:pPr>
              <w:rPr>
                <w:rFonts w:ascii="Calibri" w:hAnsi="Calibri" w:cs="Calibri"/>
                <w:sz w:val="20"/>
                <w:szCs w:val="20"/>
              </w:rPr>
            </w:pPr>
            <w:r w:rsidRPr="006F1160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sz w:val="18"/>
                <w:szCs w:val="18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6F1160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6F1160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6F1160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6F1160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6F116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środków publicznych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 w całkowitych kosztach zadania publicznego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6"/>
            </w:r>
            <w:r w:rsidRPr="006F116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18"/>
              </w:rPr>
              <w:t>Udział innych środków fina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nsowych w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Udział wkładu osobowego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całkowitych kosztach zadania publicznego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7"/>
            </w:r>
            <w:r w:rsidRPr="006F116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(zł)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F33787" w:rsidRPr="006F1160" w:rsidTr="007319B1">
        <w:trPr>
          <w:trHeight w:val="450"/>
        </w:trPr>
        <w:tc>
          <w:tcPr>
            <w:tcW w:w="4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0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także zakres ich obowiązków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, z uwzględnieniem wolontariuszy oraz członków stowarzyszeń świadczących pracę społecznie)</w:t>
            </w:r>
          </w:p>
        </w:tc>
      </w:tr>
      <w:tr w:rsidR="00F33787" w:rsidRPr="006F1160" w:rsidTr="007319B1">
        <w:trPr>
          <w:trHeight w:val="557"/>
        </w:trPr>
        <w:tc>
          <w:tcPr>
            <w:tcW w:w="49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F1160" w:rsidTr="007319B1">
        <w:tblPrEx>
          <w:shd w:val="clear" w:color="auto" w:fill="DDD9C3"/>
        </w:tblPrEx>
        <w:trPr>
          <w:trHeight w:val="7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(n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>
              <w:rPr>
                <w:rFonts w:ascii="Calibri" w:hAnsi="Calibri"/>
              </w:rPr>
              <w:t>,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F1160" w:rsidTr="007319B1">
        <w:tblPrEx>
          <w:shd w:val="clear" w:color="auto" w:fill="DDD9C3"/>
        </w:tblPrEx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F33787" w:rsidRPr="006F1160" w:rsidTr="007319B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w realizację poszczególnyc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h działań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F33787" w:rsidRPr="006F1160" w:rsidTr="007319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24382C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F33787" w:rsidRPr="006F1160" w:rsidTr="007319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F33787" w:rsidRPr="006F1160" w:rsidTr="007319B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niejszej działalności oferenta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zakresie, którego dotyczy zadanie publiczne, w tym informacje obejmujące dotych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czasowe doświadczenia oferenta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realizacji podobnych zadań publicznych  </w:t>
            </w:r>
          </w:p>
        </w:tc>
      </w:tr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F1160">
        <w:rPr>
          <w:rFonts w:ascii="Calibri" w:hAnsi="Calibri" w:cs="Verdana"/>
          <w:sz w:val="18"/>
          <w:szCs w:val="18"/>
        </w:rPr>
        <w:t>Oświadczam(my)</w:t>
      </w:r>
      <w:r w:rsidRPr="006F1160">
        <w:rPr>
          <w:rStyle w:val="Odwoanieprzypisudolnego"/>
          <w:rFonts w:ascii="Calibri" w:eastAsia="Arial" w:hAnsi="Calibri" w:cs="Verdana"/>
          <w:sz w:val="18"/>
          <w:szCs w:val="18"/>
        </w:rPr>
        <w:footnoteReference w:id="8"/>
      </w:r>
      <w:r w:rsidRPr="006F1160">
        <w:rPr>
          <w:rFonts w:ascii="Calibri" w:hAnsi="Calibri" w:cs="Verdana"/>
          <w:sz w:val="18"/>
          <w:szCs w:val="18"/>
          <w:vertAlign w:val="superscript"/>
        </w:rPr>
        <w:t>)</w:t>
      </w:r>
      <w:r w:rsidRPr="006F1160">
        <w:rPr>
          <w:rFonts w:ascii="Calibri" w:hAnsi="Calibri" w:cs="Verdana"/>
          <w:sz w:val="18"/>
          <w:szCs w:val="18"/>
        </w:rPr>
        <w:t>, że: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F1160">
        <w:rPr>
          <w:rFonts w:ascii="Calibri" w:hAnsi="Calibri" w:cs="Verdana"/>
          <w:sz w:val="18"/>
          <w:szCs w:val="18"/>
        </w:rPr>
        <w:t>1)</w:t>
      </w:r>
      <w:r w:rsidRPr="006F1160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 </w:t>
      </w:r>
      <w:r w:rsidRPr="006F1160">
        <w:rPr>
          <w:rFonts w:ascii="Calibri" w:hAnsi="Calibri" w:cs="Verdana"/>
          <w:sz w:val="18"/>
          <w:szCs w:val="18"/>
        </w:rPr>
        <w:br/>
        <w:t>oferenta;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oferent składający </w:t>
      </w:r>
      <w:r>
        <w:rPr>
          <w:rFonts w:ascii="Calibri" w:hAnsi="Calibri" w:cs="Verdana"/>
          <w:sz w:val="18"/>
          <w:szCs w:val="18"/>
        </w:rPr>
        <w:t>niniejszą ofertę nie zalega</w:t>
      </w:r>
      <w:r w:rsidRPr="006F1160">
        <w:rPr>
          <w:rFonts w:ascii="Calibri" w:hAnsi="Calibri" w:cs="Verdana"/>
          <w:sz w:val="18"/>
          <w:szCs w:val="18"/>
        </w:rPr>
        <w:t xml:space="preserve">* / </w:t>
      </w:r>
      <w:r>
        <w:rPr>
          <w:rFonts w:ascii="Calibri" w:hAnsi="Calibri" w:cs="Verdana"/>
          <w:sz w:val="18"/>
          <w:szCs w:val="18"/>
        </w:rPr>
        <w:t>zalega</w:t>
      </w:r>
      <w:r w:rsidRPr="006F1160">
        <w:rPr>
          <w:rFonts w:ascii="Calibri" w:hAnsi="Calibri" w:cs="Verdana"/>
          <w:sz w:val="18"/>
          <w:szCs w:val="18"/>
        </w:rPr>
        <w:t>* z opłacaniem należności z tytułu zobowiązań</w:t>
      </w:r>
      <w:r w:rsidRPr="006F1160">
        <w:rPr>
          <w:rFonts w:ascii="Calibri" w:hAnsi="Calibri" w:cs="Verdana"/>
          <w:sz w:val="18"/>
          <w:szCs w:val="18"/>
        </w:rPr>
        <w:br/>
      </w:r>
      <w:r w:rsidRPr="006F1160">
        <w:rPr>
          <w:rFonts w:ascii="Calibri" w:hAnsi="Calibri" w:cs="Verdana"/>
          <w:sz w:val="18"/>
          <w:szCs w:val="18"/>
        </w:rPr>
        <w:lastRenderedPageBreak/>
        <w:t>podatkowych;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</w:r>
      <w:r>
        <w:rPr>
          <w:rFonts w:ascii="Calibri" w:hAnsi="Calibri" w:cs="Verdana"/>
          <w:sz w:val="18"/>
          <w:szCs w:val="18"/>
        </w:rPr>
        <w:t>oferent</w:t>
      </w:r>
      <w:r w:rsidRPr="006F1160">
        <w:rPr>
          <w:rFonts w:ascii="Calibri" w:hAnsi="Calibri" w:cs="Verdana"/>
          <w:sz w:val="18"/>
          <w:szCs w:val="18"/>
        </w:rPr>
        <w:t xml:space="preserve"> składający </w:t>
      </w:r>
      <w:r>
        <w:rPr>
          <w:rFonts w:ascii="Calibri" w:hAnsi="Calibri" w:cs="Verdana"/>
          <w:sz w:val="18"/>
          <w:szCs w:val="18"/>
        </w:rPr>
        <w:t>niniejszą ofertę nie zalega</w:t>
      </w:r>
      <w:r w:rsidRPr="006F1160">
        <w:rPr>
          <w:rFonts w:ascii="Calibri" w:hAnsi="Calibri" w:cs="Verdana"/>
          <w:sz w:val="18"/>
          <w:szCs w:val="18"/>
        </w:rPr>
        <w:t xml:space="preserve">* / </w:t>
      </w:r>
      <w:r>
        <w:rPr>
          <w:rFonts w:ascii="Calibri" w:hAnsi="Calibri" w:cs="Verdana"/>
          <w:sz w:val="18"/>
          <w:szCs w:val="18"/>
        </w:rPr>
        <w:t>zalega</w:t>
      </w:r>
      <w:r w:rsidRPr="006F1160">
        <w:rPr>
          <w:rFonts w:ascii="Calibri" w:hAnsi="Calibri" w:cs="Verdana"/>
          <w:sz w:val="18"/>
          <w:szCs w:val="18"/>
        </w:rPr>
        <w:t>* z opłacaniem należności z tytułu składek na</w:t>
      </w:r>
      <w:r w:rsidRPr="006F1160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F1160">
        <w:rPr>
          <w:rFonts w:ascii="Calibri" w:hAnsi="Calibri" w:cs="Verdana"/>
          <w:sz w:val="18"/>
          <w:szCs w:val="18"/>
        </w:rPr>
        <w:br/>
        <w:t>i faktycznym;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F1160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6F1160">
        <w:rPr>
          <w:rFonts w:ascii="Calibri" w:hAnsi="Calibri" w:cs="Verdana"/>
          <w:sz w:val="18"/>
          <w:szCs w:val="18"/>
        </w:rPr>
        <w:br/>
        <w:t>o ochronie danych osobowych (Dz. U. z 2016 r. poz. 922)</w:t>
      </w:r>
      <w:r>
        <w:rPr>
          <w:rFonts w:ascii="Calibri" w:hAnsi="Calibri" w:cs="Verdana"/>
          <w:sz w:val="18"/>
          <w:szCs w:val="18"/>
        </w:rPr>
        <w:t>.</w:t>
      </w: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F116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F116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16"/>
          <w:szCs w:val="16"/>
        </w:rPr>
        <w:t>woli w imieniu oferent</w:t>
      </w:r>
      <w:r>
        <w:rPr>
          <w:rFonts w:ascii="Calibri" w:hAnsi="Calibri" w:cs="Verdana"/>
          <w:sz w:val="16"/>
          <w:szCs w:val="16"/>
        </w:rPr>
        <w:t>a</w:t>
      </w:r>
      <w:r w:rsidRPr="006F1160">
        <w:rPr>
          <w:rFonts w:ascii="Calibri" w:hAnsi="Calibri" w:cs="Verdana"/>
          <w:sz w:val="16"/>
          <w:szCs w:val="16"/>
        </w:rPr>
        <w:t>)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F1160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 podmiotu składającego ofertę i umocowaniu osób go reprezentujących;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>
        <w:rPr>
          <w:rFonts w:asciiTheme="minorHAnsi" w:hAnsiTheme="minorHAnsi" w:cs="Arial"/>
          <w:sz w:val="22"/>
          <w:szCs w:val="22"/>
        </w:rPr>
        <w:br/>
      </w:r>
      <w:r w:rsidRPr="006C5CF8">
        <w:rPr>
          <w:rFonts w:asciiTheme="minorHAnsi" w:hAnsiTheme="minorHAnsi" w:cs="Arial"/>
          <w:sz w:val="22"/>
          <w:szCs w:val="22"/>
        </w:rPr>
        <w:t>o niekaralności zakazem pełnienia funkcji związanych z dysponowaniem środkami publicznymi oraz niekaralności za umyślne przestępstwo lub umyślne przestępstwo skarbowe;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C5CF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C5CF8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statut podmiotu, wypis z </w:t>
      </w:r>
      <w:proofErr w:type="spellStart"/>
      <w:r w:rsidRPr="006C5CF8">
        <w:rPr>
          <w:rFonts w:asciiTheme="minorHAnsi" w:hAnsiTheme="minorHAnsi" w:cs="Arial"/>
          <w:sz w:val="22"/>
          <w:szCs w:val="22"/>
        </w:rPr>
        <w:t>CE</w:t>
      </w:r>
      <w:r w:rsidR="00D31504">
        <w:rPr>
          <w:rFonts w:asciiTheme="minorHAnsi" w:hAnsiTheme="minorHAnsi" w:cs="Arial"/>
          <w:sz w:val="22"/>
          <w:szCs w:val="22"/>
        </w:rPr>
        <w:t>i</w:t>
      </w:r>
      <w:r w:rsidRPr="006C5CF8">
        <w:rPr>
          <w:rFonts w:asciiTheme="minorHAnsi" w:hAnsiTheme="minorHAnsi" w:cs="Arial"/>
          <w:sz w:val="22"/>
          <w:szCs w:val="22"/>
        </w:rPr>
        <w:t>DG</w:t>
      </w:r>
      <w:proofErr w:type="spellEnd"/>
      <w:r w:rsidRPr="006C5CF8">
        <w:rPr>
          <w:rFonts w:asciiTheme="minorHAnsi" w:hAnsiTheme="minorHAnsi" w:cs="Arial"/>
          <w:sz w:val="22"/>
          <w:szCs w:val="22"/>
        </w:rPr>
        <w:t xml:space="preserve"> lub inny dokument określający przedmiot działalności oferenta,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Calibri"/>
          <w:sz w:val="22"/>
          <w:szCs w:val="22"/>
        </w:rPr>
        <w:t>oświa</w:t>
      </w:r>
      <w:r w:rsidR="00D31504">
        <w:rPr>
          <w:rFonts w:asciiTheme="minorHAnsi" w:hAnsiTheme="minorHAnsi" w:cs="Calibri"/>
          <w:sz w:val="22"/>
          <w:szCs w:val="22"/>
        </w:rPr>
        <w:t>dczenie o kwalifikowalności VAT,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imienny wykaz osób wraz z potwierdzeniem kwalifikacji, przy udziale których </w:t>
      </w:r>
      <w:r w:rsidRPr="006C5CF8">
        <w:rPr>
          <w:rFonts w:asciiTheme="minorHAnsi" w:hAnsiTheme="minorHAnsi" w:cs="Arial"/>
          <w:iCs/>
          <w:sz w:val="22"/>
          <w:szCs w:val="22"/>
        </w:rPr>
        <w:t xml:space="preserve">oferent </w:t>
      </w:r>
      <w:r w:rsidR="00D31504">
        <w:rPr>
          <w:rFonts w:asciiTheme="minorHAnsi" w:hAnsiTheme="minorHAnsi" w:cs="Arial"/>
          <w:sz w:val="22"/>
          <w:szCs w:val="22"/>
        </w:rPr>
        <w:t>zamierza realizować zadanie.</w:t>
      </w:r>
    </w:p>
    <w:p w:rsidR="00F33787" w:rsidRPr="00C30B0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mbria" w:hAnsi="Cambria" w:cs="Verdana"/>
          <w:sz w:val="20"/>
          <w:szCs w:val="20"/>
        </w:rPr>
      </w:pPr>
      <w:r w:rsidRPr="00C30B06">
        <w:rPr>
          <w:rFonts w:ascii="Cambria" w:hAnsi="Cambria" w:cs="Verdana"/>
          <w:sz w:val="20"/>
          <w:szCs w:val="20"/>
        </w:rPr>
        <w:t xml:space="preserve"> </w:t>
      </w:r>
    </w:p>
    <w:p w:rsidR="00F33787" w:rsidRPr="00856370" w:rsidRDefault="00F33787" w:rsidP="00F33787">
      <w:pPr>
        <w:rPr>
          <w:rFonts w:asciiTheme="minorHAnsi" w:hAnsiTheme="minorHAnsi" w:cs="Verdana"/>
          <w:sz w:val="22"/>
          <w:szCs w:val="22"/>
        </w:rPr>
      </w:pPr>
      <w:r w:rsidRPr="006F1160">
        <w:rPr>
          <w:rFonts w:ascii="Calibri" w:hAnsi="Calibri" w:cs="Verdana"/>
          <w:sz w:val="20"/>
          <w:szCs w:val="20"/>
        </w:rPr>
        <w:br w:type="page"/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lastRenderedPageBreak/>
        <w:t>Załączniki do oferty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Załącznik Nr ……</w:t>
      </w:r>
      <w:r>
        <w:rPr>
          <w:rFonts w:asciiTheme="minorHAnsi" w:hAnsiTheme="minorHAnsi" w:cstheme="majorBidi"/>
          <w:b/>
          <w:sz w:val="22"/>
          <w:szCs w:val="22"/>
        </w:rPr>
        <w:t>…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56370">
        <w:rPr>
          <w:rFonts w:ascii="Calibri" w:hAnsi="Calibri"/>
          <w:sz w:val="22"/>
          <w:szCs w:val="22"/>
        </w:rPr>
        <w:t xml:space="preserve">z </w:t>
      </w:r>
      <w:r w:rsidRPr="00856370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856370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856370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856370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856370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856370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856370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856370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856370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856370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</w:t>
      </w:r>
      <w:r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…………………………………………………………………………………………..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</w:t>
      </w:r>
      <w:r>
        <w:rPr>
          <w:rFonts w:asciiTheme="minorHAnsi" w:hAnsiTheme="minorHAnsi" w:cstheme="majorBidi"/>
          <w:sz w:val="22"/>
          <w:szCs w:val="22"/>
        </w:rPr>
        <w:t>……………………..</w:t>
      </w:r>
      <w:r w:rsidRPr="00856370">
        <w:rPr>
          <w:rFonts w:asciiTheme="minorHAnsi" w:hAnsiTheme="minorHAnsi" w:cstheme="majorBidi"/>
          <w:sz w:val="22"/>
          <w:szCs w:val="22"/>
        </w:rPr>
        <w:t xml:space="preserve"> prowadzonym w banku: …………………………………………………………, na który będą</w:t>
      </w:r>
      <w:r>
        <w:rPr>
          <w:rFonts w:asciiTheme="minorHAnsi" w:hAnsiTheme="minorHAnsi" w:cstheme="majorBidi"/>
          <w:sz w:val="22"/>
          <w:szCs w:val="22"/>
        </w:rPr>
        <w:t xml:space="preserve"> przekazywane środki publiczne </w:t>
      </w:r>
      <w:r w:rsidRPr="00856370">
        <w:rPr>
          <w:rFonts w:asciiTheme="minorHAnsi" w:hAnsiTheme="minorHAnsi" w:cstheme="majorBidi"/>
          <w:sz w:val="22"/>
          <w:szCs w:val="22"/>
        </w:rPr>
        <w:t>i zobowiązuje/my się do jego utrzymania do chwili zaakceptowania rozliczenia tych środków pod względem finansowym  i rzeczowym.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856370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bookmarkStart w:id="1" w:name="_GoBack"/>
      <w:bookmarkEnd w:id="1"/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9E7933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>
        <w:rPr>
          <w:rFonts w:asciiTheme="minorHAnsi" w:hAnsiTheme="minorHAnsi" w:cstheme="majorBidi"/>
          <w:sz w:val="22"/>
          <w:szCs w:val="22"/>
        </w:rPr>
        <w:br/>
      </w:r>
      <w:r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>
        <w:rPr>
          <w:rFonts w:asciiTheme="minorHAnsi" w:hAnsiTheme="minorHAnsi" w:cstheme="majorBidi"/>
          <w:sz w:val="22"/>
          <w:szCs w:val="22"/>
        </w:rPr>
        <w:t>…..</w:t>
      </w:r>
      <w:r>
        <w:rPr>
          <w:rFonts w:asciiTheme="minorHAnsi" w:hAnsiTheme="minorHAnsi" w:cstheme="majorBidi"/>
          <w:sz w:val="22"/>
          <w:szCs w:val="22"/>
        </w:rPr>
        <w:t xml:space="preserve">………… </w:t>
      </w:r>
      <w:r w:rsidRPr="00856370">
        <w:rPr>
          <w:rFonts w:asciiTheme="minorHAnsi" w:hAnsiTheme="minorHAnsi" w:cstheme="majorBidi"/>
          <w:sz w:val="22"/>
          <w:szCs w:val="22"/>
        </w:rPr>
        <w:t>zgodnie z ofertą</w:t>
      </w:r>
      <w:r>
        <w:rPr>
          <w:rFonts w:asciiTheme="minorHAnsi" w:hAnsiTheme="minorHAnsi" w:cstheme="majorBidi"/>
          <w:sz w:val="22"/>
          <w:szCs w:val="22"/>
        </w:rPr>
        <w:t xml:space="preserve"> z dnia ……………………………..</w:t>
      </w:r>
      <w:r w:rsidRPr="00856370">
        <w:rPr>
          <w:rFonts w:asciiTheme="minorHAnsi" w:hAnsiTheme="minorHAnsi" w:cstheme="majorBidi"/>
          <w:sz w:val="22"/>
          <w:szCs w:val="22"/>
        </w:rPr>
        <w:t xml:space="preserve"> i w tym zakresie zadanie nie będzie finansowane z innych źródeł. 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856370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856370">
        <w:rPr>
          <w:rFonts w:asciiTheme="minorHAnsi" w:hAnsiTheme="minorHAnsi"/>
          <w:b/>
          <w:sz w:val="22"/>
          <w:szCs w:val="22"/>
        </w:rPr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856370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9"/>
      </w:r>
    </w:p>
    <w:p w:rsidR="00F33787" w:rsidRPr="00856370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856370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56370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856370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856370">
        <w:rPr>
          <w:rFonts w:asciiTheme="minorHAnsi" w:hAnsiTheme="minorHAnsi" w:cs="Arial"/>
          <w:sz w:val="22"/>
          <w:szCs w:val="22"/>
        </w:rPr>
        <w:t xml:space="preserve">dofinansowanie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>realizacji zadania pt. ………………………………</w:t>
      </w:r>
      <w:r>
        <w:rPr>
          <w:rFonts w:asciiTheme="minorHAnsi" w:hAnsiTheme="minorHAnsi" w:cs="Arial"/>
          <w:sz w:val="22"/>
          <w:szCs w:val="22"/>
          <w:lang w:val="pl-PL"/>
        </w:rPr>
        <w:t>……………………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w ramach otwartego konkursu ofert na realizację 2018 roku zadań z zakresu zdrowia publicznego, </w:t>
      </w:r>
      <w:r w:rsidRPr="00856370">
        <w:rPr>
          <w:rFonts w:asciiTheme="minorHAnsi" w:hAnsiTheme="minorHAnsi" w:cs="Arial"/>
          <w:sz w:val="22"/>
          <w:szCs w:val="22"/>
        </w:rPr>
        <w:t xml:space="preserve">na podstawie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856370">
        <w:rPr>
          <w:rFonts w:asciiTheme="minorHAnsi" w:hAnsiTheme="minorHAnsi" w:cs="Arial"/>
          <w:sz w:val="22"/>
          <w:szCs w:val="22"/>
        </w:rPr>
        <w:t xml:space="preserve">z dnia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>………………………………..</w:t>
      </w:r>
      <w:r>
        <w:rPr>
          <w:rFonts w:asciiTheme="minorHAnsi" w:hAnsiTheme="minorHAnsi" w:cs="Arial"/>
          <w:sz w:val="22"/>
          <w:szCs w:val="22"/>
          <w:lang w:val="pl-PL"/>
        </w:rPr>
        <w:t>,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</w:t>
      </w:r>
      <w:r>
        <w:rPr>
          <w:rFonts w:asciiTheme="minorHAnsi" w:hAnsiTheme="minorHAnsi"/>
          <w:i/>
          <w:sz w:val="22"/>
          <w:szCs w:val="22"/>
          <w:lang w:val="pl-PL"/>
        </w:rPr>
        <w:t>…………………</w:t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EC33F1">
        <w:rPr>
          <w:rFonts w:ascii="Calibri" w:hAnsi="Calibri" w:cs="Arial"/>
          <w:iCs/>
          <w:sz w:val="22"/>
          <w:szCs w:val="22"/>
        </w:rPr>
        <w:t>oświadcza</w:t>
      </w:r>
      <w:r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856370">
        <w:rPr>
          <w:rFonts w:asciiTheme="minorHAnsi" w:hAnsiTheme="minorHAnsi" w:cs="Arial"/>
          <w:iCs/>
          <w:sz w:val="22"/>
          <w:szCs w:val="22"/>
        </w:rPr>
        <w:t>że:</w:t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856370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856370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10"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856370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11"/>
      </w:r>
      <w:r w:rsidRPr="00856370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i jednocześnie oświadcza, </w:t>
      </w:r>
      <w:r w:rsidRPr="00856370">
        <w:rPr>
          <w:rFonts w:asciiTheme="minorHAnsi" w:hAnsiTheme="minorHAnsi" w:cs="Arial"/>
          <w:sz w:val="22"/>
          <w:szCs w:val="22"/>
        </w:rPr>
        <w:t>iż realizując wskazane we wniosku  zadanie publiczne nie może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56370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856370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Jednocześnie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856370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poniesionego podatku od towarów i usług,  jeżeli zaistnieją przesłanki umożliwiające odzyskanie tego podatku</w:t>
      </w:r>
      <w:r w:rsidRPr="00856370">
        <w:rPr>
          <w:rStyle w:val="Odwoanieprzypisudolnego"/>
          <w:rFonts w:asciiTheme="minorHAnsi" w:hAnsiTheme="minorHAnsi" w:cs="Arial"/>
          <w:sz w:val="22"/>
          <w:szCs w:val="22"/>
        </w:rPr>
        <w:footnoteReference w:id="12"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856370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Pr="00856370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856370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sectPr w:rsidR="00F33787" w:rsidRPr="005E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E" w:rsidRDefault="00E83DDE" w:rsidP="00F33787">
      <w:r>
        <w:separator/>
      </w:r>
    </w:p>
  </w:endnote>
  <w:endnote w:type="continuationSeparator" w:id="0">
    <w:p w:rsidR="00E83DDE" w:rsidRDefault="00E83DDE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52DA9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E" w:rsidRDefault="00E83DDE" w:rsidP="00F33787">
      <w:r>
        <w:separator/>
      </w:r>
    </w:p>
  </w:footnote>
  <w:footnote w:type="continuationSeparator" w:id="0">
    <w:p w:rsidR="00E83DDE" w:rsidRDefault="00E83DDE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 przykład środki finansowe oferenta, inne</w:t>
      </w:r>
      <w:r>
        <w:rPr>
          <w:rFonts w:ascii="Calibri" w:hAnsi="Calibri"/>
          <w:sz w:val="18"/>
          <w:szCs w:val="18"/>
        </w:rPr>
        <w:t xml:space="preserve"> środki publiczne</w:t>
      </w:r>
      <w:r w:rsidRPr="00A07FF1">
        <w:rPr>
          <w:rFonts w:ascii="Calibri" w:hAnsi="Calibri"/>
          <w:sz w:val="18"/>
          <w:szCs w:val="18"/>
        </w:rPr>
        <w:t>.</w:t>
      </w:r>
    </w:p>
  </w:footnote>
  <w:footnote w:id="3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4">
    <w:p w:rsidR="00F33787" w:rsidRPr="00A07FF1" w:rsidRDefault="00F33787" w:rsidP="00F337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A07FF1">
        <w:rPr>
          <w:rFonts w:ascii="Calibri" w:hAnsi="Calibri"/>
          <w:sz w:val="20"/>
          <w:szCs w:val="20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 W przypadku większej liczby kosztów istnieje możliwość dodawania kolejnych wierszy.</w:t>
      </w:r>
    </w:p>
  </w:footnote>
  <w:footnote w:id="5">
    <w:p w:rsidR="00F33787" w:rsidRPr="00A07FF1" w:rsidRDefault="00F33787" w:rsidP="00F33787">
      <w:pPr>
        <w:widowControl w:val="0"/>
        <w:autoSpaceDE w:val="0"/>
        <w:autoSpaceDN w:val="0"/>
        <w:adjustRightInd w:val="0"/>
        <w:ind w:left="142" w:hanging="142"/>
        <w:jc w:val="both"/>
      </w:pPr>
      <w:r w:rsidRPr="00A07FF1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A07FF1">
        <w:rPr>
          <w:rFonts w:ascii="Calibri" w:hAnsi="Calibri"/>
          <w:sz w:val="20"/>
          <w:szCs w:val="20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 w:rsidRPr="00A07FF1">
        <w:rPr>
          <w:rFonts w:ascii="Calibri" w:hAnsi="Calibri" w:cs="Verdana"/>
          <w:sz w:val="18"/>
          <w:szCs w:val="18"/>
        </w:rPr>
        <w:t xml:space="preserve">. </w:t>
      </w:r>
      <w:r w:rsidRPr="00A07FF1">
        <w:rPr>
          <w:rFonts w:ascii="Calibri" w:hAnsi="Calibri" w:cs="Verdana"/>
          <w:sz w:val="18"/>
          <w:szCs w:val="18"/>
        </w:rPr>
        <w:br/>
      </w:r>
      <w:r w:rsidRPr="00A07FF1">
        <w:rPr>
          <w:rFonts w:ascii="Calibri" w:eastAsia="Arial" w:hAnsi="Calibri" w:cs="Calibri"/>
          <w:sz w:val="18"/>
          <w:szCs w:val="18"/>
        </w:rPr>
        <w:t xml:space="preserve"> W przypadku większej liczby kosztów istnieje możliwość dodawania kolejnych wierszy.</w:t>
      </w:r>
    </w:p>
  </w:footnote>
  <w:footnote w:id="6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</w:t>
      </w:r>
      <w:r w:rsidRPr="00A07FF1">
        <w:rPr>
          <w:rFonts w:ascii="Calibri" w:hAnsi="Calibri"/>
          <w:sz w:val="18"/>
          <w:szCs w:val="18"/>
          <w:lang w:val="pl-PL"/>
        </w:rPr>
        <w:br/>
        <w:t xml:space="preserve"> </w:t>
      </w:r>
      <w:r w:rsidRPr="00A07FF1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7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Procentowy udział środków niefinansowych, o których mowa w pkt 3, w całkowitych kosztach zadania publicznego należy</w:t>
      </w:r>
      <w:r w:rsidRPr="00A07FF1">
        <w:rPr>
          <w:rFonts w:ascii="Calibri" w:hAnsi="Calibri"/>
          <w:sz w:val="18"/>
          <w:szCs w:val="18"/>
          <w:lang w:val="pl-PL"/>
        </w:rPr>
        <w:br/>
        <w:t xml:space="preserve"> </w:t>
      </w:r>
      <w:r w:rsidRPr="00A07FF1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8">
    <w:p w:rsidR="00F33787" w:rsidRPr="00A07FF1" w:rsidRDefault="00F33787" w:rsidP="00F33787">
      <w:pPr>
        <w:pStyle w:val="Tekstprzypisudolnego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  <w:sz w:val="18"/>
          <w:szCs w:val="18"/>
        </w:rPr>
        <w:footnoteRef/>
      </w:r>
      <w:r w:rsidRPr="00A07FF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07FF1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9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10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11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12">
    <w:p w:rsidR="00F33787" w:rsidRPr="00401CC0" w:rsidRDefault="00F33787" w:rsidP="008A5E85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A5E85" w:rsidRPr="00401CC0">
        <w:rPr>
          <w:rFonts w:asciiTheme="minorHAnsi" w:hAnsiTheme="minorHAnsi"/>
          <w:sz w:val="16"/>
          <w:szCs w:val="16"/>
          <w:lang w:val="en-US"/>
        </w:rPr>
        <w:t>(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>Dz. U. z 2017 r. poz. 1221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125880"/>
    <w:rsid w:val="00401CC0"/>
    <w:rsid w:val="005A346D"/>
    <w:rsid w:val="005E3ED5"/>
    <w:rsid w:val="006373A8"/>
    <w:rsid w:val="008A5E85"/>
    <w:rsid w:val="00A0208D"/>
    <w:rsid w:val="00D25B03"/>
    <w:rsid w:val="00D31504"/>
    <w:rsid w:val="00E32551"/>
    <w:rsid w:val="00E83DDE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semiHidden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4BBB-9092-492D-8D4E-588E8C4B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10</cp:revision>
  <cp:lastPrinted>2018-02-27T09:11:00Z</cp:lastPrinted>
  <dcterms:created xsi:type="dcterms:W3CDTF">2018-02-27T09:01:00Z</dcterms:created>
  <dcterms:modified xsi:type="dcterms:W3CDTF">2018-02-27T09:13:00Z</dcterms:modified>
</cp:coreProperties>
</file>